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33" w:rsidRPr="00C35F33" w:rsidRDefault="00C35F33" w:rsidP="00C35F33">
      <w:r w:rsidRPr="00C35F33">
        <w:t xml:space="preserve"> </w:t>
      </w:r>
    </w:p>
    <w:p w:rsidR="00C35F33" w:rsidRPr="00C35F33" w:rsidRDefault="00C35F33" w:rsidP="00C35F33">
      <w:r w:rsidRPr="00C35F33">
        <w:t> </w:t>
      </w:r>
    </w:p>
    <w:p w:rsidR="00C35F33" w:rsidRPr="00C35F33" w:rsidRDefault="00C35F33" w:rsidP="00C35F33">
      <w:r w:rsidRPr="00C35F33">
        <w:t> </w:t>
      </w:r>
    </w:p>
    <w:p w:rsidR="00C35F33" w:rsidRPr="002A5420" w:rsidRDefault="00C35F33" w:rsidP="00C35F33">
      <w:pPr>
        <w:rPr>
          <w:b/>
        </w:rPr>
      </w:pPr>
      <w:r w:rsidRPr="002A5420">
        <w:rPr>
          <w:b/>
        </w:rPr>
        <w:t>Darrin L. Rankin</w:t>
      </w:r>
    </w:p>
    <w:p w:rsidR="002A5420" w:rsidRDefault="002A5420" w:rsidP="00C35F33"/>
    <w:p w:rsidR="00C35F33" w:rsidRPr="00C35F33" w:rsidRDefault="00C35F33" w:rsidP="00C35F33">
      <w:r w:rsidRPr="00C35F33">
        <w:t>Zip Code of Residence __28262____</w:t>
      </w:r>
      <w:proofErr w:type="gramStart"/>
      <w:r w:rsidRPr="00C35F33">
        <w:t>_     Years</w:t>
      </w:r>
      <w:proofErr w:type="gramEnd"/>
      <w:r w:rsidRPr="00C35F33">
        <w:t xml:space="preserve"> in Charlotte-Mecklenburg __10________</w:t>
      </w:r>
    </w:p>
    <w:p w:rsidR="00C35F33" w:rsidRPr="00C35F33" w:rsidRDefault="00C35F33" w:rsidP="00C35F33">
      <w:r w:rsidRPr="00C35F33">
        <w:t>Previous place of residence ___Syracuse NY_______________</w:t>
      </w:r>
      <w:proofErr w:type="gramStart"/>
      <w:r w:rsidRPr="00C35F33">
        <w:t>_        How</w:t>
      </w:r>
      <w:proofErr w:type="gramEnd"/>
      <w:r w:rsidRPr="00C35F33">
        <w:t xml:space="preserve"> long? __5 years________</w:t>
      </w:r>
    </w:p>
    <w:p w:rsidR="00C35F33" w:rsidRPr="00C35F33" w:rsidRDefault="00C35F33" w:rsidP="00C35F33">
      <w:r w:rsidRPr="002A5420">
        <w:rPr>
          <w:b/>
        </w:rPr>
        <w:t>Children?</w:t>
      </w:r>
      <w:r w:rsidRPr="00C35F33">
        <w:t xml:space="preserve"> ____2_______</w:t>
      </w:r>
      <w:proofErr w:type="gramStart"/>
      <w:r w:rsidRPr="00C35F33">
        <w:t>_     Their</w:t>
      </w:r>
      <w:proofErr w:type="gramEnd"/>
      <w:r w:rsidRPr="00C35F33">
        <w:t xml:space="preserve"> ages? ___8, 3____________</w:t>
      </w:r>
    </w:p>
    <w:p w:rsidR="00C35F33" w:rsidRPr="002A5420" w:rsidRDefault="00C35F33" w:rsidP="00C35F33">
      <w:pPr>
        <w:rPr>
          <w:b/>
        </w:rPr>
      </w:pPr>
      <w:r w:rsidRPr="002A5420">
        <w:rPr>
          <w:b/>
        </w:rPr>
        <w:t>If your child is/children are school age, what school/s do they attend?</w:t>
      </w:r>
    </w:p>
    <w:p w:rsidR="00C35F33" w:rsidRPr="00C35F33" w:rsidRDefault="00C35F33" w:rsidP="00C35F33">
      <w:r w:rsidRPr="00C35F33">
        <w:t>Mallard Creek Elementary School</w:t>
      </w:r>
    </w:p>
    <w:p w:rsidR="00C35F33" w:rsidRPr="00C35F33" w:rsidRDefault="00C35F33" w:rsidP="00C35F33">
      <w:r w:rsidRPr="00C35F33">
        <w:t> </w:t>
      </w:r>
    </w:p>
    <w:p w:rsidR="00C35F33" w:rsidRPr="00C35F33" w:rsidRDefault="00C35F33" w:rsidP="00C35F33">
      <w:r w:rsidRPr="00C35F33">
        <w:t> </w:t>
      </w:r>
    </w:p>
    <w:p w:rsidR="00C35F33" w:rsidRPr="002A5420" w:rsidRDefault="00C35F33" w:rsidP="00C35F33">
      <w:pPr>
        <w:rPr>
          <w:b/>
        </w:rPr>
      </w:pPr>
      <w:r w:rsidRPr="002A5420">
        <w:rPr>
          <w:b/>
        </w:rPr>
        <w:t>What is/was your experience with those schools?</w:t>
      </w:r>
    </w:p>
    <w:p w:rsidR="00C35F33" w:rsidRPr="00C35F33" w:rsidRDefault="00C35F33" w:rsidP="002A5420">
      <w:pPr>
        <w:ind w:firstLine="720"/>
      </w:pPr>
      <w:r w:rsidRPr="00C35F33">
        <w:t xml:space="preserve">Overall pretty good.  Had a fantastic Kindergarten Teacher for my son, however first grade teacher(s) were not so great.  The original first grade teacher, who was </w:t>
      </w:r>
      <w:proofErr w:type="gramStart"/>
      <w:r w:rsidRPr="00C35F33">
        <w:t>marginal</w:t>
      </w:r>
      <w:proofErr w:type="gramEnd"/>
      <w:r w:rsidRPr="00C35F33">
        <w:t xml:space="preserve"> left in the middle of the school year, and her replacement was not much better. Second Grade teacher was much, much better and good to work with.  We also have experienced strategic staffing issues where we lost our principal to another school (because she was very good).  I have been involved in the PTA, I am a CMS volunteer, and have been a classroom parent since my child entered school.</w:t>
      </w:r>
    </w:p>
    <w:p w:rsidR="00C35F33" w:rsidRPr="00C35F33" w:rsidRDefault="00C35F33" w:rsidP="00C35F33">
      <w:r w:rsidRPr="00C35F33">
        <w:t> </w:t>
      </w:r>
    </w:p>
    <w:p w:rsidR="00C35F33" w:rsidRPr="002A5420" w:rsidRDefault="00C35F33" w:rsidP="00C35F33">
      <w:pPr>
        <w:rPr>
          <w:b/>
        </w:rPr>
      </w:pPr>
      <w:r w:rsidRPr="002A5420">
        <w:rPr>
          <w:b/>
        </w:rPr>
        <w:t>What have you done to educate yourself about the history of Charlotte-Mecklenburg Schools?</w:t>
      </w:r>
    </w:p>
    <w:p w:rsidR="00C35F33" w:rsidRPr="00C35F33" w:rsidRDefault="00C35F33" w:rsidP="002A5420">
      <w:pPr>
        <w:ind w:firstLine="720"/>
      </w:pPr>
      <w:r w:rsidRPr="00C35F33">
        <w:t xml:space="preserve">Spoke with educators, board members, </w:t>
      </w:r>
      <w:proofErr w:type="gramStart"/>
      <w:r w:rsidRPr="00C35F33">
        <w:t>former</w:t>
      </w:r>
      <w:proofErr w:type="gramEnd"/>
      <w:r w:rsidRPr="00C35F33">
        <w:t xml:space="preserve"> board members as well as reading information on the history of CMS.</w:t>
      </w:r>
    </w:p>
    <w:p w:rsidR="00C35F33" w:rsidRPr="00C35F33" w:rsidRDefault="00C35F33" w:rsidP="00C35F33">
      <w:r w:rsidRPr="00C35F33">
        <w:t> </w:t>
      </w:r>
    </w:p>
    <w:p w:rsidR="00C35F33" w:rsidRPr="002A5420" w:rsidRDefault="00C35F33" w:rsidP="00C35F33">
      <w:pPr>
        <w:rPr>
          <w:b/>
        </w:rPr>
      </w:pPr>
      <w:r w:rsidRPr="002A5420">
        <w:rPr>
          <w:b/>
        </w:rPr>
        <w:t>Which of the following books about Charlotte, its schools, and public education in general have you read?</w:t>
      </w:r>
    </w:p>
    <w:p w:rsidR="00C35F33" w:rsidRPr="00C35F33" w:rsidRDefault="00C35F33" w:rsidP="00C35F33">
      <w:proofErr w:type="gramStart"/>
      <w:r w:rsidRPr="00C35F33">
        <w:t>( x</w:t>
      </w:r>
      <w:proofErr w:type="gramEnd"/>
      <w:r w:rsidRPr="00C35F33">
        <w:t xml:space="preserve"> )The Dream Long Deferred by Frye Gaillard </w:t>
      </w:r>
      <w:proofErr w:type="gramStart"/>
      <w:r w:rsidRPr="00C35F33">
        <w:t>(  )</w:t>
      </w:r>
      <w:proofErr w:type="gramEnd"/>
      <w:r w:rsidRPr="00C35F33">
        <w:t xml:space="preserve">Boom for Whom? </w:t>
      </w:r>
      <w:proofErr w:type="gramStart"/>
      <w:r w:rsidRPr="00C35F33">
        <w:t>by</w:t>
      </w:r>
      <w:proofErr w:type="gramEnd"/>
      <w:r w:rsidRPr="00C35F33">
        <w:t xml:space="preserve"> Stephen Smith</w:t>
      </w:r>
    </w:p>
    <w:p w:rsidR="00C35F33" w:rsidRPr="00C35F33" w:rsidRDefault="00C35F33" w:rsidP="00C35F33">
      <w:r w:rsidRPr="00C35F33">
        <w:t> </w:t>
      </w:r>
      <w:proofErr w:type="gramStart"/>
      <w:r w:rsidRPr="00C35F33">
        <w:t>(  )</w:t>
      </w:r>
      <w:proofErr w:type="gramEnd"/>
      <w:r w:rsidRPr="00C35F33">
        <w:t xml:space="preserve">Class and Schools by Richard Rothstein (  ) Schoolhouses, Courthouses, and State Houses by Eric </w:t>
      </w:r>
      <w:proofErr w:type="spellStart"/>
      <w:r w:rsidRPr="00C35F33">
        <w:t>Hanushek</w:t>
      </w:r>
      <w:proofErr w:type="spellEnd"/>
      <w:r w:rsidRPr="00C35F33">
        <w:t xml:space="preserve"> and Alfred </w:t>
      </w:r>
      <w:proofErr w:type="spellStart"/>
      <w:r w:rsidRPr="00C35F33">
        <w:t>Lindseth</w:t>
      </w:r>
      <w:proofErr w:type="spellEnd"/>
    </w:p>
    <w:p w:rsidR="00C35F33" w:rsidRPr="00C35F33" w:rsidRDefault="00C35F33" w:rsidP="00C35F33">
      <w:r w:rsidRPr="00C35F33">
        <w:t> </w:t>
      </w:r>
      <w:proofErr w:type="gramStart"/>
      <w:r w:rsidRPr="00C35F33">
        <w:t>(  )</w:t>
      </w:r>
      <w:proofErr w:type="gramEnd"/>
      <w:r w:rsidRPr="00C35F33">
        <w:t xml:space="preserve"> The Shame of the Nation by Jonathan </w:t>
      </w:r>
      <w:proofErr w:type="spellStart"/>
      <w:r w:rsidRPr="00C35F33">
        <w:t>Kozol</w:t>
      </w:r>
      <w:proofErr w:type="spellEnd"/>
      <w:r w:rsidRPr="00C35F33">
        <w:t>   ( x ) Other? Sorting Out the New South City?</w:t>
      </w:r>
    </w:p>
    <w:p w:rsidR="00C35F33" w:rsidRPr="00C35F33" w:rsidRDefault="00C35F33" w:rsidP="00C35F33">
      <w:r w:rsidRPr="00C35F33">
        <w:t> </w:t>
      </w:r>
    </w:p>
    <w:p w:rsidR="00C35F33" w:rsidRPr="002A5420" w:rsidRDefault="00C35F33" w:rsidP="00C35F33">
      <w:pPr>
        <w:rPr>
          <w:b/>
        </w:rPr>
      </w:pPr>
      <w:r w:rsidRPr="002A5420">
        <w:rPr>
          <w:b/>
        </w:rPr>
        <w:t>Please share pertinent information about your background/</w:t>
      </w:r>
      <w:proofErr w:type="gramStart"/>
      <w:r w:rsidRPr="002A5420">
        <w:rPr>
          <w:b/>
        </w:rPr>
        <w:t>experience which</w:t>
      </w:r>
      <w:proofErr w:type="gramEnd"/>
      <w:r w:rsidRPr="002A5420">
        <w:rPr>
          <w:b/>
        </w:rPr>
        <w:t xml:space="preserve"> will inform your work on the Board of Education.</w:t>
      </w:r>
    </w:p>
    <w:p w:rsidR="009B3DCB" w:rsidRPr="00C35F33" w:rsidRDefault="00C35F33" w:rsidP="002A5420">
      <w:pPr>
        <w:ind w:firstLine="720"/>
      </w:pPr>
      <w:r w:rsidRPr="00C35F33">
        <w:t xml:space="preserve">Product of Public education, MBA from Syracuse University, BS from </w:t>
      </w:r>
      <w:proofErr w:type="spellStart"/>
      <w:r w:rsidRPr="00C35F33">
        <w:t>Edinboro</w:t>
      </w:r>
      <w:proofErr w:type="spellEnd"/>
      <w:r w:rsidRPr="00C35F33">
        <w:t xml:space="preserve"> University of PA, Small Business Owner for 10 years-THE RANKIN INSURANCE GROUP, Licenses NC Real Estate Broker, Active volunteer in the Democratic Party-Precinct Secretary, 2nd Vice Chair of the Mecklenburg County Democratic Party, Former Candidate City Council At Large (2009), Fellow-IOPL Program (2010), Board of Director-UNCC Athletic Foundation, Member of the </w:t>
      </w:r>
      <w:proofErr w:type="spellStart"/>
      <w:r w:rsidRPr="00C35F33">
        <w:t>Fountaingrove</w:t>
      </w:r>
      <w:proofErr w:type="spellEnd"/>
      <w:r w:rsidRPr="00C35F33">
        <w:t xml:space="preserve"> HOA (Architectural/Structures Committee), Coach Flag Football I9 Sports.</w:t>
      </w:r>
    </w:p>
    <w:sectPr w:rsidR="009B3DCB" w:rsidRPr="00C35F33" w:rsidSect="009B3DC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D6EDC"/>
    <w:rsid w:val="000D6EDC"/>
    <w:rsid w:val="0027455B"/>
    <w:rsid w:val="002A5420"/>
    <w:rsid w:val="005A327C"/>
    <w:rsid w:val="009B3DCB"/>
    <w:rsid w:val="00C35F3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272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EE644D"/>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1860</Characters>
  <Application>Microsoft Macintosh Word</Application>
  <DocSecurity>0</DocSecurity>
  <Lines>15</Lines>
  <Paragraphs>3</Paragraphs>
  <ScaleCrop>false</ScaleCrop>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Sawyer</dc:creator>
  <cp:keywords/>
  <cp:lastModifiedBy>Carol Sawyer</cp:lastModifiedBy>
  <cp:revision>2</cp:revision>
  <dcterms:created xsi:type="dcterms:W3CDTF">2011-08-22T13:33:00Z</dcterms:created>
  <dcterms:modified xsi:type="dcterms:W3CDTF">2011-08-22T13:33:00Z</dcterms:modified>
</cp:coreProperties>
</file>